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6B1123B5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 xml:space="preserve">o Zamówieniu </w:t>
      </w:r>
      <w:r w:rsidRPr="00D07484">
        <w:rPr>
          <w:rFonts w:ascii="Times New Roman" w:hAnsi="Times New Roman"/>
          <w:spacing w:val="2"/>
          <w:sz w:val="24"/>
          <w:szCs w:val="24"/>
        </w:rPr>
        <w:t>nr </w:t>
      </w:r>
      <w:r w:rsidR="00234118">
        <w:rPr>
          <w:rFonts w:ascii="Times New Roman" w:hAnsi="Times New Roman"/>
          <w:spacing w:val="2"/>
          <w:sz w:val="24"/>
          <w:szCs w:val="24"/>
        </w:rPr>
        <w:t>1</w:t>
      </w:r>
      <w:r w:rsidR="00F631E4" w:rsidRPr="00D07484">
        <w:rPr>
          <w:rFonts w:ascii="Times New Roman" w:hAnsi="Times New Roman"/>
          <w:spacing w:val="2"/>
          <w:sz w:val="24"/>
          <w:szCs w:val="24"/>
        </w:rPr>
        <w:t>/PW/0</w:t>
      </w:r>
      <w:r w:rsidR="00C42D4C">
        <w:rPr>
          <w:rFonts w:ascii="Times New Roman" w:hAnsi="Times New Roman"/>
          <w:spacing w:val="2"/>
          <w:sz w:val="24"/>
          <w:szCs w:val="24"/>
        </w:rPr>
        <w:t>8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855DF1" w:rsidRPr="00D07484">
        <w:rPr>
          <w:rFonts w:ascii="Times New Roman" w:hAnsi="Times New Roman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033B101F" w14:textId="77777777" w:rsidR="00F52224" w:rsidRDefault="007223C9" w:rsidP="00F52224">
      <w:pPr>
        <w:shd w:val="clear" w:color="auto" w:fill="FFFFFF"/>
        <w:tabs>
          <w:tab w:val="left" w:pos="869"/>
        </w:tabs>
        <w:spacing w:before="12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855DF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F631E4">
        <w:rPr>
          <w:rFonts w:ascii="Times New Roman" w:hAnsi="Times New Roman"/>
          <w:color w:val="000000"/>
          <w:spacing w:val="2"/>
          <w:sz w:val="24"/>
          <w:szCs w:val="24"/>
        </w:rPr>
        <w:t xml:space="preserve">Rudniku nad Sanem 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>pomiędzy:</w:t>
      </w:r>
    </w:p>
    <w:p w14:paraId="2AC06E4B" w14:textId="0E109591" w:rsidR="008059B8" w:rsidRDefault="00F52224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r w:rsidRPr="00F52224">
        <w:rPr>
          <w:sz w:val="24"/>
          <w:szCs w:val="24"/>
        </w:rPr>
        <w:t>PATKAR Spółka z ograniczoną odpowiedzialnością (dawniej: PATKAR Stanisław Szydełko</w:t>
      </w:r>
      <w:r>
        <w:rPr>
          <w:sz w:val="24"/>
          <w:szCs w:val="24"/>
        </w:rPr>
        <w:t xml:space="preserve">) z siedzibą w Rudniku nad Sanem, ul. </w:t>
      </w:r>
      <w:proofErr w:type="spellStart"/>
      <w:r>
        <w:rPr>
          <w:sz w:val="24"/>
          <w:szCs w:val="24"/>
        </w:rPr>
        <w:t>Stróżańska</w:t>
      </w:r>
      <w:proofErr w:type="spellEnd"/>
      <w:r>
        <w:rPr>
          <w:sz w:val="24"/>
          <w:szCs w:val="24"/>
        </w:rPr>
        <w:t xml:space="preserve"> 67d, 37-420 Rudnik nad Sanem wpisanym do rejestru przedsiębiorców Krajowego Rejestru Sądowego pod numerem KRS</w:t>
      </w:r>
      <w:r w:rsidR="008059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F52224">
        <w:rPr>
          <w:rFonts w:ascii="Times New Roman" w:hAnsi="Times New Roman"/>
          <w:color w:val="000000"/>
          <w:sz w:val="24"/>
          <w:szCs w:val="24"/>
          <w:lang w:val="de-DE"/>
        </w:rPr>
        <w:t>0000967400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, NIP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: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6020144082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r w:rsidR="008059B8" w:rsidRPr="00F52224">
        <w:rPr>
          <w:rFonts w:ascii="Times New Roman" w:hAnsi="Times New Roman"/>
          <w:color w:val="000000"/>
          <w:sz w:val="24"/>
          <w:szCs w:val="24"/>
          <w:lang w:val="de-DE"/>
        </w:rPr>
        <w:t>REGON: 521894356</w:t>
      </w:r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 xml:space="preserve">, </w:t>
      </w:r>
      <w:proofErr w:type="spellStart"/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reprezentowanym</w:t>
      </w:r>
      <w:proofErr w:type="spellEnd"/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przez</w:t>
      </w:r>
      <w:proofErr w:type="spellEnd"/>
      <w:r w:rsidR="008059B8">
        <w:rPr>
          <w:rFonts w:ascii="Times New Roman" w:hAnsi="Times New Roman"/>
          <w:color w:val="000000"/>
          <w:sz w:val="24"/>
          <w:szCs w:val="24"/>
          <w:lang w:val="de-DE"/>
        </w:rPr>
        <w:t>:</w:t>
      </w:r>
    </w:p>
    <w:p w14:paraId="2D46845D" w14:textId="025C1883" w:rsidR="008059B8" w:rsidRDefault="008059B8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Stanisława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Szydełko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Prezesa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Zarządu</w:t>
      </w:r>
      <w:proofErr w:type="spellEnd"/>
    </w:p>
    <w:p w14:paraId="22250D4B" w14:textId="29429C1D" w:rsidR="008059B8" w:rsidRPr="00F52224" w:rsidRDefault="008059B8" w:rsidP="008059B8">
      <w:pPr>
        <w:autoSpaceDE w:val="0"/>
        <w:rPr>
          <w:rFonts w:ascii="Times New Roman" w:hAnsi="Times New Roman"/>
          <w:color w:val="000000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zwaną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de-DE"/>
        </w:rPr>
        <w:t>Zamawiającym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de-DE"/>
        </w:rPr>
        <w:t>,</w:t>
      </w:r>
    </w:p>
    <w:p w14:paraId="7F3F1B91" w14:textId="2F950135" w:rsidR="00F52224" w:rsidRPr="00F52224" w:rsidRDefault="008059B8" w:rsidP="00F52224">
      <w:pPr>
        <w:autoSpaceDE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7DDA1127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r w:rsidR="003065DD" w:rsidRPr="003D3C3B">
        <w:rPr>
          <w:highlight w:val="yellow"/>
        </w:rPr>
        <w:t>…</w:t>
      </w:r>
      <w:r w:rsidR="00C4760E" w:rsidRPr="003D3C3B">
        <w:rPr>
          <w:color w:val="000000"/>
          <w:spacing w:val="2"/>
        </w:rPr>
        <w:t xml:space="preserve"> </w:t>
      </w:r>
      <w:r w:rsidR="005D4F9F" w:rsidRPr="003D3C3B">
        <w:rPr>
          <w:color w:val="000000"/>
          <w:spacing w:val="-5"/>
        </w:rPr>
        <w:t>w ramach realizacji projektu</w:t>
      </w:r>
      <w:r w:rsidR="008D7966" w:rsidRPr="003D3C3B">
        <w:rPr>
          <w:color w:val="000000"/>
          <w:spacing w:val="-5"/>
        </w:rPr>
        <w:t xml:space="preserve"> </w:t>
      </w:r>
      <w:r w:rsidR="00855DF1">
        <w:rPr>
          <w:color w:val="000000"/>
          <w:spacing w:val="-5"/>
        </w:rPr>
        <w:t xml:space="preserve">pn. </w:t>
      </w:r>
      <w:r w:rsidR="00855DF1" w:rsidRPr="00855DF1">
        <w:rPr>
          <w:color w:val="000000"/>
          <w:spacing w:val="-5"/>
        </w:rPr>
        <w:t>„</w:t>
      </w:r>
      <w:r w:rsidR="00D80F83">
        <w:rPr>
          <w:color w:val="000000"/>
          <w:spacing w:val="-5"/>
        </w:rPr>
        <w:t>Rozwój i wzrost konkurencyjności firmy PATKAR Stanisław Szydełko poprzez wdrożenie strategii wzorniczej”</w:t>
      </w:r>
      <w:r w:rsidR="00855DF1">
        <w:rPr>
          <w:color w:val="000000"/>
          <w:spacing w:val="-5"/>
        </w:rPr>
        <w:t xml:space="preserve"> </w:t>
      </w:r>
      <w:r w:rsidR="00C9536E" w:rsidRPr="003D3C3B">
        <w:t xml:space="preserve">przez firmę </w:t>
      </w:r>
      <w:r w:rsidR="00D80F83">
        <w:t>PATKAR Stanisław Szyd</w:t>
      </w:r>
      <w:r w:rsidR="0036189A">
        <w:t>e</w:t>
      </w:r>
      <w:r w:rsidR="00D80F83">
        <w:t>łko</w:t>
      </w:r>
      <w:r w:rsidR="003A6C89" w:rsidRPr="003D3C3B">
        <w:t xml:space="preserve"> zgodnie ze 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</w:t>
      </w:r>
      <w:r w:rsidR="00855DF1">
        <w:t> </w:t>
      </w:r>
      <w:r w:rsidR="003D3C3B">
        <w:t>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01FBAD86" w:rsidR="00021A5E" w:rsidRPr="00D07484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 xml:space="preserve">Wykonawca zobowiązany jest do dostawy Przedmiotu Umowy w miejsce wskazane przez </w:t>
      </w:r>
      <w:r w:rsidR="0036189A" w:rsidRPr="00D07484">
        <w:t>Zamawiającego</w:t>
      </w:r>
      <w:r w:rsidR="00D67089" w:rsidRPr="00D07484">
        <w:t>,</w:t>
      </w:r>
      <w:r w:rsidR="0036189A" w:rsidRPr="00D07484">
        <w:t xml:space="preserve"> znajdującego się w budynku na działkach o numerach: 3384/6, 3384/8, 3384/9, położonego w Kopkach przy ulicy Wygoda, obręb 0001, kod 37-420 Rudnik nad Sanem, </w:t>
      </w:r>
      <w:r w:rsidR="00D67089" w:rsidRPr="00D07484">
        <w:t xml:space="preserve"> przy czym zapewnienie rozładunku i wynikające z tego koszty są po stronie Zamawiającego</w:t>
      </w:r>
      <w:r w:rsidRPr="00D07484">
        <w:t>.</w:t>
      </w:r>
      <w:r w:rsidR="00D67089" w:rsidRPr="00D07484">
        <w:t xml:space="preserve"> Wykonawca jest zobowiązany do wcześniejszego powiadomienia Zamawiającego jakie odpowiednie</w:t>
      </w:r>
      <w:r w:rsidR="00244061" w:rsidRPr="00D07484">
        <w:t xml:space="preserve"> i uzasadnione</w:t>
      </w:r>
      <w:r w:rsidR="00D67089" w:rsidRPr="00D07484">
        <w:t xml:space="preserve"> środki do rozładunku </w:t>
      </w:r>
      <w:r w:rsidR="00660823" w:rsidRPr="00D07484">
        <w:t>n</w:t>
      </w:r>
      <w:r w:rsidR="00D67089" w:rsidRPr="00D07484">
        <w:t>a</w:t>
      </w:r>
      <w:r w:rsidR="00660823" w:rsidRPr="00D07484">
        <w:t>leży</w:t>
      </w:r>
      <w:r w:rsidR="00D67089" w:rsidRPr="00D07484">
        <w:t xml:space="preserve"> zapewnić.</w:t>
      </w:r>
    </w:p>
    <w:p w14:paraId="4453B664" w14:textId="50436E14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e/</w:t>
      </w:r>
      <w:r w:rsidR="00A6508D" w:rsidRPr="003D3C3B">
        <w:t xml:space="preserve">a składające się na Przedmiot Umowy nie </w:t>
      </w:r>
      <w:r w:rsidR="00244061">
        <w:t>jest/</w:t>
      </w:r>
      <w:r w:rsidR="00A6508D" w:rsidRPr="003D3C3B">
        <w:t xml:space="preserve">są obciążone jakimikolwiek prawami osób trzecich, nie </w:t>
      </w:r>
      <w:r w:rsidR="00244061">
        <w:t>jest/</w:t>
      </w:r>
      <w:r w:rsidR="00A6508D" w:rsidRPr="003D3C3B">
        <w:t xml:space="preserve">są przedmiotem zastawu ani też umowy przewłaszczenia, jak też nie toczy się o nie żaden spór sądowy, ani też nie </w:t>
      </w:r>
      <w:r w:rsidR="00244061">
        <w:t>jest/</w:t>
      </w:r>
      <w:r w:rsidR="00A6508D" w:rsidRPr="003D3C3B">
        <w:t>są on</w:t>
      </w:r>
      <w:r w:rsidR="00244061">
        <w:t>o/</w:t>
      </w:r>
      <w:r w:rsidR="00A6508D" w:rsidRPr="003D3C3B">
        <w:t>e przedmiotem postępowania egzekucyjnego i/lub zabezpieczającego.</w:t>
      </w:r>
    </w:p>
    <w:p w14:paraId="5A88E2B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2</w:t>
      </w:r>
    </w:p>
    <w:p w14:paraId="506E256D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0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0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EDCEDD4" w14:textId="05FEF295" w:rsidR="00C9641C" w:rsidRPr="003D3C3B" w:rsidRDefault="004E5F46" w:rsidP="006E3D1B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2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</w:t>
      </w:r>
      <w:r w:rsidR="00855D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+ VAT zgodny z obowiązującymi przepisami – w terminie 1</w:t>
      </w:r>
      <w:r w:rsidR="00870008">
        <w:rPr>
          <w:rFonts w:ascii="Times New Roman" w:hAnsi="Times New Roman"/>
          <w:color w:val="000000"/>
          <w:sz w:val="24"/>
          <w:szCs w:val="24"/>
        </w:rPr>
        <w:t>0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dni od dnia zawarcia Umowy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3C9CAF9D" w14:textId="10010427" w:rsidR="00C9641C" w:rsidRPr="00855DF1" w:rsidRDefault="004E5F46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II transza w wysokości </w:t>
      </w:r>
      <w:r w:rsidR="00277440">
        <w:rPr>
          <w:rFonts w:ascii="Times New Roman" w:hAnsi="Times New Roman"/>
          <w:color w:val="000000"/>
          <w:sz w:val="24"/>
          <w:szCs w:val="24"/>
        </w:rPr>
        <w:t>7</w:t>
      </w:r>
      <w:r w:rsidRPr="003D3C3B">
        <w:rPr>
          <w:rFonts w:ascii="Times New Roman" w:hAnsi="Times New Roman"/>
          <w:color w:val="000000"/>
          <w:sz w:val="24"/>
          <w:szCs w:val="24"/>
        </w:rPr>
        <w:t>0 % Wynagrodzenia + VAT zgodny z obowiązującymi przepisami –</w:t>
      </w:r>
      <w:r w:rsidR="00855DF1" w:rsidRPr="00855DF1">
        <w:rPr>
          <w:rFonts w:ascii="Microsoft Sans Serif" w:eastAsia="Microsoft Sans Serif" w:hAnsi="Microsoft Sans Serif" w:cs="Microsoft Sans Serif"/>
          <w:color w:val="000000"/>
          <w:sz w:val="24"/>
          <w:szCs w:val="24"/>
        </w:rPr>
        <w:t xml:space="preserve"> 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>po zgłoszeniu przez Zamawiającego gotowości do wysyłki</w:t>
      </w:r>
      <w:r w:rsidR="00277440">
        <w:rPr>
          <w:rFonts w:ascii="Times New Roman" w:hAnsi="Times New Roman"/>
          <w:color w:val="000000"/>
          <w:sz w:val="24"/>
          <w:szCs w:val="24"/>
        </w:rPr>
        <w:t>, a</w:t>
      </w:r>
      <w:r w:rsidR="00855DF1" w:rsidRPr="00855DF1">
        <w:rPr>
          <w:rFonts w:ascii="Times New Roman" w:hAnsi="Times New Roman"/>
          <w:color w:val="000000"/>
          <w:sz w:val="24"/>
          <w:szCs w:val="24"/>
        </w:rPr>
        <w:t xml:space="preserve"> przed wysłaniem urządzenia</w:t>
      </w:r>
      <w:r w:rsidR="006E3D1B" w:rsidRPr="003D3C3B">
        <w:rPr>
          <w:rFonts w:ascii="Times New Roman" w:hAnsi="Times New Roman"/>
          <w:sz w:val="24"/>
          <w:szCs w:val="24"/>
        </w:rPr>
        <w:t>.</w:t>
      </w:r>
    </w:p>
    <w:p w14:paraId="7C3E2CE5" w14:textId="489DBDE5" w:rsidR="00855DF1" w:rsidRPr="003D3C3B" w:rsidRDefault="00855DF1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III transza </w:t>
      </w:r>
      <w:r w:rsidRPr="00855DF1">
        <w:rPr>
          <w:rFonts w:ascii="Times New Roman" w:hAnsi="Times New Roman"/>
          <w:color w:val="000000"/>
          <w:sz w:val="24"/>
          <w:szCs w:val="24"/>
        </w:rPr>
        <w:t>w wysokości 10 % Wynagrodzenia + VAT zgodny z obowiązującymi przepisami – płatność końcowa w terminie 10 dni po wystawieniu protokołu zdawczo-odbiorczego, o którym mowa w § 3 ust. 5</w:t>
      </w:r>
      <w:r>
        <w:rPr>
          <w:rFonts w:ascii="Times New Roman" w:hAnsi="Times New Roman"/>
          <w:color w:val="000000"/>
          <w:sz w:val="24"/>
          <w:szCs w:val="24"/>
        </w:rPr>
        <w:t xml:space="preserve"> Umowy.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647D954C" w:rsidR="00D236EE" w:rsidRPr="00D07484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D67089" w:rsidRPr="003D3C3B">
        <w:rPr>
          <w:rFonts w:ascii="Times New Roman" w:hAnsi="Times New Roman"/>
          <w:szCs w:val="24"/>
        </w:rPr>
        <w:t>tygo</w:t>
      </w:r>
      <w:r w:rsidR="00407F42" w:rsidRPr="003D3C3B">
        <w:rPr>
          <w:rFonts w:ascii="Times New Roman" w:hAnsi="Times New Roman"/>
          <w:szCs w:val="24"/>
        </w:rPr>
        <w:t xml:space="preserve">dni </w:t>
      </w:r>
      <w:r w:rsidR="00407F42" w:rsidRPr="00D07484">
        <w:rPr>
          <w:rFonts w:ascii="Times New Roman" w:hAnsi="Times New Roman"/>
          <w:szCs w:val="24"/>
        </w:rPr>
        <w:t>od wpłaty zaliczki</w:t>
      </w:r>
      <w:r w:rsidR="00595025" w:rsidRPr="00D07484">
        <w:rPr>
          <w:rFonts w:ascii="Times New Roman" w:hAnsi="Times New Roman"/>
          <w:szCs w:val="24"/>
        </w:rPr>
        <w:t>, o której mowa w § 2 ust. 2 pkt 1 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06BFB546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CB4511">
        <w:rPr>
          <w:lang w:eastAsia="ar-SA"/>
        </w:rPr>
        <w:t>urządzeń</w:t>
      </w:r>
      <w:r w:rsidRPr="003D3C3B">
        <w:rPr>
          <w:lang w:eastAsia="ar-SA"/>
        </w:rPr>
        <w:t xml:space="preserve"> ponosi Wykonawca. </w:t>
      </w:r>
    </w:p>
    <w:p w14:paraId="3423D085" w14:textId="55D49246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>poszczególn</w:t>
      </w:r>
      <w:r w:rsidR="00CB4511">
        <w:rPr>
          <w:rFonts w:ascii="Times New Roman" w:hAnsi="Times New Roman"/>
          <w:szCs w:val="24"/>
        </w:rPr>
        <w:t>ych</w:t>
      </w:r>
      <w:r w:rsidR="00731234" w:rsidRPr="003D3C3B">
        <w:rPr>
          <w:rFonts w:ascii="Times New Roman" w:hAnsi="Times New Roman"/>
          <w:szCs w:val="24"/>
        </w:rPr>
        <w:t xml:space="preserve"> </w:t>
      </w:r>
      <w:r w:rsidR="00B526BE" w:rsidRPr="003D3C3B">
        <w:rPr>
          <w:rFonts w:ascii="Times New Roman" w:hAnsi="Times New Roman"/>
          <w:szCs w:val="24"/>
        </w:rPr>
        <w:t>urządze</w:t>
      </w:r>
      <w:r w:rsidR="00CB4511">
        <w:rPr>
          <w:rFonts w:ascii="Times New Roman" w:hAnsi="Times New Roman"/>
          <w:szCs w:val="24"/>
        </w:rPr>
        <w:t>ń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lastRenderedPageBreak/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331EA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2C199099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  <w:r w:rsidR="00331EA0">
        <w:rPr>
          <w:rFonts w:ascii="Times New Roman" w:hAnsi="Times New Roman"/>
          <w:sz w:val="24"/>
          <w:szCs w:val="24"/>
        </w:rPr>
        <w:t xml:space="preserve"> Dotyczy to m.in. sytuacji związanej z działaniami wojennymi na Ukrainie.</w:t>
      </w:r>
    </w:p>
    <w:p w14:paraId="2C04749D" w14:textId="77777777" w:rsidR="0049783E" w:rsidRPr="003D3C3B" w:rsidRDefault="00530EE6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9F0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62CA6252" w:rsidR="007D1CAA" w:rsidRPr="00D07484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D07484">
        <w:rPr>
          <w:rFonts w:ascii="Times New Roman" w:hAnsi="Times New Roman"/>
          <w:sz w:val="24"/>
          <w:szCs w:val="24"/>
        </w:rPr>
        <w:t>Ogłoszenie o Zamówieniu</w:t>
      </w:r>
      <w:r w:rsidR="000677B1" w:rsidRPr="00D07484">
        <w:rPr>
          <w:rFonts w:ascii="Times New Roman" w:hAnsi="Times New Roman"/>
          <w:sz w:val="24"/>
          <w:szCs w:val="24"/>
        </w:rPr>
        <w:t xml:space="preserve"> </w:t>
      </w:r>
      <w:r w:rsidR="00B73FC3" w:rsidRPr="00D07484">
        <w:rPr>
          <w:rFonts w:ascii="Times New Roman" w:hAnsi="Times New Roman"/>
          <w:sz w:val="24"/>
          <w:szCs w:val="24"/>
        </w:rPr>
        <w:t>nr</w:t>
      </w:r>
      <w:r w:rsidRPr="00D07484">
        <w:rPr>
          <w:rFonts w:ascii="Times New Roman" w:hAnsi="Times New Roman"/>
          <w:sz w:val="24"/>
          <w:szCs w:val="24"/>
        </w:rPr>
        <w:t xml:space="preserve"> </w:t>
      </w:r>
      <w:r w:rsidR="00F521A7">
        <w:rPr>
          <w:rFonts w:ascii="Times New Roman" w:hAnsi="Times New Roman"/>
          <w:spacing w:val="2"/>
          <w:sz w:val="24"/>
          <w:szCs w:val="24"/>
        </w:rPr>
        <w:t>1</w:t>
      </w:r>
      <w:r w:rsidR="0036189A" w:rsidRPr="00D07484">
        <w:rPr>
          <w:rFonts w:ascii="Times New Roman" w:hAnsi="Times New Roman"/>
          <w:spacing w:val="2"/>
          <w:sz w:val="24"/>
          <w:szCs w:val="24"/>
        </w:rPr>
        <w:t>/PW/0</w:t>
      </w:r>
      <w:r w:rsidR="00D00896">
        <w:rPr>
          <w:rFonts w:ascii="Times New Roman" w:hAnsi="Times New Roman"/>
          <w:spacing w:val="2"/>
          <w:sz w:val="24"/>
          <w:szCs w:val="24"/>
        </w:rPr>
        <w:t>8</w:t>
      </w:r>
      <w:r w:rsidRPr="00D07484">
        <w:rPr>
          <w:rFonts w:ascii="Times New Roman" w:hAnsi="Times New Roman"/>
          <w:spacing w:val="2"/>
          <w:sz w:val="24"/>
          <w:szCs w:val="24"/>
        </w:rPr>
        <w:t>/202</w:t>
      </w:r>
      <w:r w:rsidR="00FE0BE9" w:rsidRPr="00D07484">
        <w:rPr>
          <w:rFonts w:ascii="Times New Roman" w:hAnsi="Times New Roman"/>
          <w:spacing w:val="2"/>
          <w:sz w:val="24"/>
          <w:szCs w:val="24"/>
        </w:rPr>
        <w:t>2</w:t>
      </w:r>
      <w:r w:rsidR="00C10939" w:rsidRPr="00D07484">
        <w:rPr>
          <w:rFonts w:ascii="Times New Roman" w:hAnsi="Times New Roman"/>
          <w:sz w:val="24"/>
          <w:szCs w:val="24"/>
        </w:rPr>
        <w:t>.</w:t>
      </w:r>
    </w:p>
    <w:p w14:paraId="10A93D49" w14:textId="4B5FD121" w:rsidR="0049783E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</w:t>
      </w:r>
      <w:r w:rsidR="00F21F2F">
        <w:rPr>
          <w:rFonts w:ascii="Times New Roman" w:hAnsi="Times New Roman"/>
          <w:sz w:val="24"/>
          <w:szCs w:val="24"/>
        </w:rPr>
        <w:t>1</w:t>
      </w:r>
      <w:r w:rsidR="00C10939">
        <w:rPr>
          <w:rFonts w:ascii="Times New Roman" w:hAnsi="Times New Roman"/>
          <w:sz w:val="24"/>
          <w:szCs w:val="24"/>
        </w:rPr>
        <w:t>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23D29025" w14:textId="77777777" w:rsidR="00F521A7" w:rsidRPr="003D3C3B" w:rsidRDefault="00F521A7" w:rsidP="00557C53">
      <w:pPr>
        <w:pStyle w:val="Tekstpodstawowy"/>
        <w:tabs>
          <w:tab w:val="clear" w:pos="-1440"/>
        </w:tabs>
        <w:suppressAutoHyphens/>
        <w:ind w:left="1004"/>
        <w:rPr>
          <w:rFonts w:ascii="Times New Roman" w:hAnsi="Times New Roman"/>
          <w:sz w:val="24"/>
          <w:szCs w:val="24"/>
        </w:rPr>
      </w:pPr>
    </w:p>
    <w:p w14:paraId="7F919C8C" w14:textId="79ECA0C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B8F37" w14:textId="77777777" w:rsidR="00D51374" w:rsidRDefault="00D51374">
      <w:r>
        <w:separator/>
      </w:r>
    </w:p>
  </w:endnote>
  <w:endnote w:type="continuationSeparator" w:id="0">
    <w:p w14:paraId="7C274C4A" w14:textId="77777777" w:rsidR="00D51374" w:rsidRDefault="00D5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07484">
      <w:rPr>
        <w:noProof/>
      </w:rPr>
      <w:t>5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0C220" w14:textId="77777777" w:rsidR="00D51374" w:rsidRDefault="00D51374">
      <w:r>
        <w:separator/>
      </w:r>
    </w:p>
  </w:footnote>
  <w:footnote w:type="continuationSeparator" w:id="0">
    <w:p w14:paraId="671CD03E" w14:textId="77777777" w:rsidR="00D51374" w:rsidRDefault="00D5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01762364">
    <w:abstractNumId w:val="11"/>
    <w:lvlOverride w:ilvl="0">
      <w:startOverride w:val="1"/>
    </w:lvlOverride>
  </w:num>
  <w:num w:numId="2" w16cid:durableId="865411934">
    <w:abstractNumId w:val="19"/>
    <w:lvlOverride w:ilvl="0">
      <w:startOverride w:val="1"/>
    </w:lvlOverride>
  </w:num>
  <w:num w:numId="3" w16cid:durableId="9040698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26539187">
    <w:abstractNumId w:val="15"/>
    <w:lvlOverride w:ilvl="0">
      <w:startOverride w:val="1"/>
    </w:lvlOverride>
  </w:num>
  <w:num w:numId="5" w16cid:durableId="72576188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6932628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01088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621612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41564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71841250">
    <w:abstractNumId w:val="22"/>
  </w:num>
  <w:num w:numId="11" w16cid:durableId="1641567472">
    <w:abstractNumId w:val="20"/>
  </w:num>
  <w:num w:numId="12" w16cid:durableId="1473669659">
    <w:abstractNumId w:val="30"/>
  </w:num>
  <w:num w:numId="13" w16cid:durableId="283001460">
    <w:abstractNumId w:val="35"/>
  </w:num>
  <w:num w:numId="14" w16cid:durableId="669909875">
    <w:abstractNumId w:val="32"/>
  </w:num>
  <w:num w:numId="15" w16cid:durableId="1416053884">
    <w:abstractNumId w:val="23"/>
  </w:num>
  <w:num w:numId="16" w16cid:durableId="981276425">
    <w:abstractNumId w:val="25"/>
  </w:num>
  <w:num w:numId="17" w16cid:durableId="1776712407">
    <w:abstractNumId w:val="24"/>
  </w:num>
  <w:num w:numId="18" w16cid:durableId="1915166180">
    <w:abstractNumId w:val="34"/>
  </w:num>
  <w:num w:numId="19" w16cid:durableId="1419716309">
    <w:abstractNumId w:val="29"/>
  </w:num>
  <w:num w:numId="20" w16cid:durableId="4787940">
    <w:abstractNumId w:val="28"/>
  </w:num>
  <w:num w:numId="21" w16cid:durableId="1711878079">
    <w:abstractNumId w:val="26"/>
  </w:num>
  <w:num w:numId="22" w16cid:durableId="894511820">
    <w:abstractNumId w:val="31"/>
  </w:num>
  <w:num w:numId="23" w16cid:durableId="1752851151">
    <w:abstractNumId w:val="27"/>
  </w:num>
  <w:num w:numId="24" w16cid:durableId="884829387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2D3C"/>
    <w:rsid w:val="00023441"/>
    <w:rsid w:val="00023B8B"/>
    <w:rsid w:val="00034038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D5482"/>
    <w:rsid w:val="000F03FB"/>
    <w:rsid w:val="000F0CE1"/>
    <w:rsid w:val="00123CA7"/>
    <w:rsid w:val="001278CE"/>
    <w:rsid w:val="001302AF"/>
    <w:rsid w:val="001362DD"/>
    <w:rsid w:val="00136A92"/>
    <w:rsid w:val="001430F1"/>
    <w:rsid w:val="001671B4"/>
    <w:rsid w:val="001829CA"/>
    <w:rsid w:val="00190162"/>
    <w:rsid w:val="00196396"/>
    <w:rsid w:val="001B2B2A"/>
    <w:rsid w:val="001D68E0"/>
    <w:rsid w:val="001E1478"/>
    <w:rsid w:val="002003DA"/>
    <w:rsid w:val="00205BE1"/>
    <w:rsid w:val="00210101"/>
    <w:rsid w:val="00220DD7"/>
    <w:rsid w:val="00230845"/>
    <w:rsid w:val="00234118"/>
    <w:rsid w:val="00234CFB"/>
    <w:rsid w:val="002401CD"/>
    <w:rsid w:val="00244061"/>
    <w:rsid w:val="0024634E"/>
    <w:rsid w:val="00250908"/>
    <w:rsid w:val="00251A3F"/>
    <w:rsid w:val="00276C80"/>
    <w:rsid w:val="00277440"/>
    <w:rsid w:val="002A376D"/>
    <w:rsid w:val="002A4833"/>
    <w:rsid w:val="002B2275"/>
    <w:rsid w:val="002B3AA7"/>
    <w:rsid w:val="002D162E"/>
    <w:rsid w:val="002D3FB3"/>
    <w:rsid w:val="002D4C4F"/>
    <w:rsid w:val="002E03AB"/>
    <w:rsid w:val="002E1934"/>
    <w:rsid w:val="002F49C6"/>
    <w:rsid w:val="002F4CE0"/>
    <w:rsid w:val="003065DD"/>
    <w:rsid w:val="00306B3A"/>
    <w:rsid w:val="003270CA"/>
    <w:rsid w:val="00331EA0"/>
    <w:rsid w:val="003460DF"/>
    <w:rsid w:val="00357333"/>
    <w:rsid w:val="0036189A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15252"/>
    <w:rsid w:val="00441892"/>
    <w:rsid w:val="00451B5F"/>
    <w:rsid w:val="00494722"/>
    <w:rsid w:val="0049783E"/>
    <w:rsid w:val="004A25ED"/>
    <w:rsid w:val="004C68C9"/>
    <w:rsid w:val="004E5F46"/>
    <w:rsid w:val="00502DF5"/>
    <w:rsid w:val="00503327"/>
    <w:rsid w:val="005052CB"/>
    <w:rsid w:val="0050571B"/>
    <w:rsid w:val="005119B0"/>
    <w:rsid w:val="005175E6"/>
    <w:rsid w:val="005213A5"/>
    <w:rsid w:val="00524F54"/>
    <w:rsid w:val="0052605A"/>
    <w:rsid w:val="00530EE6"/>
    <w:rsid w:val="00536BE2"/>
    <w:rsid w:val="00550001"/>
    <w:rsid w:val="00557C53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19E6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9106E"/>
    <w:rsid w:val="007D1CAA"/>
    <w:rsid w:val="007F4BCC"/>
    <w:rsid w:val="00804F08"/>
    <w:rsid w:val="008059B8"/>
    <w:rsid w:val="00817D67"/>
    <w:rsid w:val="00820FFF"/>
    <w:rsid w:val="00843B4D"/>
    <w:rsid w:val="00855DF1"/>
    <w:rsid w:val="00857CFA"/>
    <w:rsid w:val="00865E4D"/>
    <w:rsid w:val="00870008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0A47"/>
    <w:rsid w:val="009F6E40"/>
    <w:rsid w:val="00A0646B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C5815"/>
    <w:rsid w:val="00BF077C"/>
    <w:rsid w:val="00C0027A"/>
    <w:rsid w:val="00C0190B"/>
    <w:rsid w:val="00C10939"/>
    <w:rsid w:val="00C1162A"/>
    <w:rsid w:val="00C22567"/>
    <w:rsid w:val="00C254A6"/>
    <w:rsid w:val="00C3210A"/>
    <w:rsid w:val="00C33BC3"/>
    <w:rsid w:val="00C42D4C"/>
    <w:rsid w:val="00C4760E"/>
    <w:rsid w:val="00C648B4"/>
    <w:rsid w:val="00C73177"/>
    <w:rsid w:val="00C7719A"/>
    <w:rsid w:val="00C8194C"/>
    <w:rsid w:val="00C82EEF"/>
    <w:rsid w:val="00C8316A"/>
    <w:rsid w:val="00C9360E"/>
    <w:rsid w:val="00C9536E"/>
    <w:rsid w:val="00C9641C"/>
    <w:rsid w:val="00CA3527"/>
    <w:rsid w:val="00CA518D"/>
    <w:rsid w:val="00CA67E0"/>
    <w:rsid w:val="00CB4511"/>
    <w:rsid w:val="00CD23CA"/>
    <w:rsid w:val="00CD3673"/>
    <w:rsid w:val="00CF7482"/>
    <w:rsid w:val="00D00896"/>
    <w:rsid w:val="00D07484"/>
    <w:rsid w:val="00D12EE4"/>
    <w:rsid w:val="00D236EE"/>
    <w:rsid w:val="00D31A78"/>
    <w:rsid w:val="00D445D7"/>
    <w:rsid w:val="00D51374"/>
    <w:rsid w:val="00D526D1"/>
    <w:rsid w:val="00D67089"/>
    <w:rsid w:val="00D77F23"/>
    <w:rsid w:val="00D80F8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1F2F"/>
    <w:rsid w:val="00F25F63"/>
    <w:rsid w:val="00F521A7"/>
    <w:rsid w:val="00F52224"/>
    <w:rsid w:val="00F60939"/>
    <w:rsid w:val="00F61FC5"/>
    <w:rsid w:val="00F631E4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E0BE9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3187F7FC-6789-4B35-8DDC-FA4CAD66B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  <w:style w:type="character" w:customStyle="1" w:styleId="Teksttreci">
    <w:name w:val="Tekst treści_"/>
    <w:link w:val="Teksttreci0"/>
    <w:locked/>
    <w:rsid w:val="00F5222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2224"/>
    <w:pPr>
      <w:shd w:val="clear" w:color="auto" w:fill="FFFFFF"/>
      <w:spacing w:line="317" w:lineRule="exact"/>
      <w:ind w:hanging="580"/>
      <w:jc w:val="center"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1901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Stan K</cp:lastModifiedBy>
  <cp:revision>31</cp:revision>
  <cp:lastPrinted>2016-08-18T13:54:00Z</cp:lastPrinted>
  <dcterms:created xsi:type="dcterms:W3CDTF">2020-02-18T09:23:00Z</dcterms:created>
  <dcterms:modified xsi:type="dcterms:W3CDTF">2022-08-11T06:44:00Z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